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bookmarkStart w:id="0" w:name="_GoBack"/>
    </w:p>
    <w:p w:rsidR="00B72F2C" w:rsidRDefault="00407958" w:rsidP="009302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Тематика засідань </w:t>
      </w:r>
    </w:p>
    <w:p w:rsidR="00407958" w:rsidRPr="00B72F2C" w:rsidRDefault="00407958" w:rsidP="0093020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Школи молодого учителя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«Шлях до майстерності»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на 2014-2015</w:t>
      </w:r>
      <w:r w:rsid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proofErr w:type="spellStart"/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н.р</w:t>
      </w:r>
      <w:proofErr w:type="spellEnd"/>
      <w:r w:rsidRPr="00B72F2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.</w:t>
      </w:r>
    </w:p>
    <w:p w:rsidR="007F0EEE" w:rsidRPr="00B72F2C" w:rsidRDefault="007F0EEE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Засідання №1</w:t>
      </w:r>
    </w:p>
    <w:p w:rsidR="00407958" w:rsidRPr="00B72F2C" w:rsidRDefault="00407958" w:rsidP="001234A9">
      <w:pPr>
        <w:rPr>
          <w:i/>
          <w:iCs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Вересень 2014</w:t>
      </w:r>
      <w:r w:rsidR="00B72F2C"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р.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0000"/>
          <w:spacing w:val="9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i/>
          <w:color w:val="000000"/>
          <w:spacing w:val="-1"/>
          <w:sz w:val="28"/>
          <w:szCs w:val="28"/>
          <w:lang w:val="uk-UA"/>
        </w:rPr>
        <w:t xml:space="preserve">Загальні </w:t>
      </w:r>
      <w:r w:rsidRPr="00B72F2C">
        <w:rPr>
          <w:rFonts w:ascii="Times New Roman CYR" w:hAnsi="Times New Roman CYR" w:cs="Times New Roman CYR"/>
          <w:b/>
          <w:i/>
          <w:color w:val="000000"/>
          <w:spacing w:val="-4"/>
          <w:sz w:val="28"/>
          <w:szCs w:val="28"/>
          <w:lang w:val="uk-UA"/>
        </w:rPr>
        <w:t xml:space="preserve">засади </w:t>
      </w:r>
      <w:r w:rsidRPr="00B72F2C">
        <w:rPr>
          <w:rFonts w:ascii="Times New Roman CYR" w:hAnsi="Times New Roman CYR" w:cs="Times New Roman CYR"/>
          <w:b/>
          <w:i/>
          <w:color w:val="000000"/>
          <w:spacing w:val="9"/>
          <w:sz w:val="28"/>
          <w:szCs w:val="28"/>
          <w:lang w:val="uk-UA"/>
        </w:rPr>
        <w:t xml:space="preserve">організації </w:t>
      </w:r>
      <w:r w:rsidRPr="00B72F2C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навчання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  <w:lang w:val="uk-UA"/>
        </w:rPr>
      </w:pPr>
      <w:r w:rsidRPr="00B72F2C">
        <w:rPr>
          <w:sz w:val="28"/>
          <w:szCs w:val="28"/>
          <w:lang w:val="uk-UA"/>
        </w:rPr>
        <w:t>1.</w:t>
      </w:r>
      <w:r w:rsidRPr="00B72F2C">
        <w:rPr>
          <w:rFonts w:ascii="Nimbus Roman No9 L" w:hAnsi="Nimbus Roman No9 L"/>
          <w:sz w:val="28"/>
          <w:szCs w:val="28"/>
          <w:lang w:val="uk-UA" w:eastAsia="zh-CN" w:bidi="hi-IN"/>
        </w:rPr>
        <w:t xml:space="preserve"> </w:t>
      </w:r>
      <w:r w:rsidRPr="00B72F2C">
        <w:rPr>
          <w:sz w:val="28"/>
          <w:szCs w:val="28"/>
          <w:lang w:val="uk-UA"/>
        </w:rPr>
        <w:t xml:space="preserve"> Ознайомлення </w:t>
      </w:r>
      <w:r w:rsidRPr="00B72F2C">
        <w:rPr>
          <w:color w:val="000000"/>
          <w:sz w:val="28"/>
          <w:szCs w:val="28"/>
          <w:lang w:val="uk-UA"/>
        </w:rPr>
        <w:t xml:space="preserve">із нормативно-правовою </w:t>
      </w:r>
      <w:r w:rsidRPr="00B72F2C">
        <w:rPr>
          <w:color w:val="000000"/>
          <w:spacing w:val="-5"/>
          <w:sz w:val="28"/>
          <w:szCs w:val="28"/>
          <w:lang w:val="uk-UA"/>
        </w:rPr>
        <w:t xml:space="preserve">базою : 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B72F2C">
        <w:rPr>
          <w:sz w:val="28"/>
          <w:szCs w:val="28"/>
          <w:lang w:val="uk-UA"/>
        </w:rPr>
        <w:t xml:space="preserve"> Де</w:t>
      </w:r>
      <w:r w:rsidR="00B72F2C">
        <w:rPr>
          <w:sz w:val="28"/>
          <w:szCs w:val="28"/>
          <w:lang w:val="uk-UA"/>
        </w:rPr>
        <w:t>р</w:t>
      </w:r>
      <w:r w:rsidRPr="00B72F2C">
        <w:rPr>
          <w:sz w:val="28"/>
          <w:szCs w:val="28"/>
          <w:lang w:val="uk-UA"/>
        </w:rPr>
        <w:t>жстандарт початкової та  середньої освіти та  нормативно-правовою базою навчального закладу.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72F2C">
        <w:rPr>
          <w:sz w:val="28"/>
          <w:szCs w:val="28"/>
          <w:lang w:val="uk-UA"/>
        </w:rPr>
        <w:t xml:space="preserve">2.Організація наставництва для молодих спеціалістів на 2014-2015 </w:t>
      </w:r>
      <w:proofErr w:type="spellStart"/>
      <w:r w:rsidRPr="00B72F2C">
        <w:rPr>
          <w:sz w:val="28"/>
          <w:szCs w:val="28"/>
          <w:lang w:val="uk-UA"/>
        </w:rPr>
        <w:t>н.р</w:t>
      </w:r>
      <w:proofErr w:type="spellEnd"/>
      <w:r w:rsidRPr="00B72F2C">
        <w:rPr>
          <w:sz w:val="28"/>
          <w:szCs w:val="28"/>
          <w:lang w:val="uk-UA"/>
        </w:rPr>
        <w:t>.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72F2C">
        <w:rPr>
          <w:sz w:val="28"/>
          <w:szCs w:val="28"/>
          <w:lang w:val="uk-UA"/>
        </w:rPr>
        <w:t xml:space="preserve">3.Ознайомлення з планом роботи школи молодого вчителя на 2014-2015 </w:t>
      </w:r>
      <w:proofErr w:type="spellStart"/>
      <w:r w:rsidRPr="00B72F2C">
        <w:rPr>
          <w:sz w:val="28"/>
          <w:szCs w:val="28"/>
          <w:lang w:val="uk-UA"/>
        </w:rPr>
        <w:t>н.р</w:t>
      </w:r>
      <w:proofErr w:type="spellEnd"/>
      <w:r w:rsidRPr="00B72F2C">
        <w:rPr>
          <w:sz w:val="28"/>
          <w:szCs w:val="28"/>
          <w:lang w:val="uk-UA"/>
        </w:rPr>
        <w:t>.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72F2C">
        <w:rPr>
          <w:sz w:val="28"/>
          <w:szCs w:val="28"/>
          <w:lang w:val="uk-UA"/>
        </w:rPr>
        <w:t xml:space="preserve">4. Самоосвіта молодого учителя: вивчення програм і підручників, усвідомлення їхніх вимог, підходи до оцінювання навчальних досягнень учнів. </w:t>
      </w:r>
    </w:p>
    <w:p w:rsidR="007F0EEE" w:rsidRPr="00B72F2C" w:rsidRDefault="00407958" w:rsidP="0051052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/>
        </w:rPr>
        <w:t xml:space="preserve">5. </w:t>
      </w:r>
      <w:r w:rsidRPr="00B72F2C">
        <w:rPr>
          <w:sz w:val="28"/>
          <w:szCs w:val="28"/>
          <w:lang w:val="uk-UA" w:eastAsia="zh-CN" w:bidi="hi-IN"/>
        </w:rPr>
        <w:t xml:space="preserve">Практикум “Зразки документації вчителя” </w:t>
      </w:r>
    </w:p>
    <w:p w:rsidR="00407958" w:rsidRPr="00B72F2C" w:rsidRDefault="00407958" w:rsidP="0051052C">
      <w:pPr>
        <w:tabs>
          <w:tab w:val="left" w:pos="709"/>
        </w:tabs>
        <w:suppressAutoHyphens/>
        <w:spacing w:line="100" w:lineRule="atLeast"/>
        <w:jc w:val="both"/>
        <w:rPr>
          <w:rFonts w:ascii="Nimbus Roman No9 L" w:eastAsia="Nimbus Roman No9 L"/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(в</w:t>
      </w:r>
      <w:r w:rsidRPr="00B72F2C">
        <w:rPr>
          <w:sz w:val="28"/>
          <w:szCs w:val="28"/>
          <w:lang w:val="uk-UA"/>
        </w:rPr>
        <w:t>имоги до ведення шкільної документації: оформлення класного журналу, календарно-тематичних планів, поурочних планів, особових справ учнів.)    </w:t>
      </w:r>
      <w:r w:rsidRPr="00B72F2C">
        <w:rPr>
          <w:sz w:val="28"/>
          <w:szCs w:val="28"/>
          <w:lang w:val="uk-UA"/>
        </w:rPr>
        <w:br/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Відповідальні – директор школи,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заступник директора з НВР,</w:t>
      </w: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Засідання №2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Листопад 2014</w:t>
      </w:r>
      <w:r w:rsid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р.</w:t>
      </w:r>
    </w:p>
    <w:p w:rsidR="007F0EEE" w:rsidRPr="00B72F2C" w:rsidRDefault="007F0EEE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1234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  <w:lang w:val="uk-UA"/>
        </w:rPr>
      </w:pPr>
      <w:r w:rsidRPr="00B72F2C">
        <w:rPr>
          <w:rFonts w:ascii="Times New Roman CYR" w:hAnsi="Times New Roman CYR" w:cs="Times New Roman CYR"/>
          <w:b/>
          <w:i/>
          <w:color w:val="000000"/>
          <w:spacing w:val="-5"/>
          <w:sz w:val="28"/>
          <w:szCs w:val="28"/>
          <w:lang w:val="uk-UA"/>
        </w:rPr>
        <w:t xml:space="preserve">Організація </w:t>
      </w:r>
      <w:r w:rsidRPr="00B72F2C"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lang w:val="uk-UA"/>
        </w:rPr>
        <w:t xml:space="preserve">навчально-виховного </w:t>
      </w:r>
      <w:r w:rsidRPr="00B72F2C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процесу з </w:t>
      </w:r>
      <w:r w:rsidRPr="00B72F2C">
        <w:rPr>
          <w:rFonts w:ascii="Times New Roman CYR" w:hAnsi="Times New Roman CYR" w:cs="Times New Roman CYR"/>
          <w:b/>
          <w:i/>
          <w:color w:val="000000"/>
          <w:spacing w:val="-3"/>
          <w:sz w:val="28"/>
          <w:szCs w:val="28"/>
          <w:lang w:val="uk-UA"/>
        </w:rPr>
        <w:t>предмета.</w:t>
      </w:r>
    </w:p>
    <w:p w:rsidR="00407958" w:rsidRPr="00B72F2C" w:rsidRDefault="00407958" w:rsidP="0051052C">
      <w:pPr>
        <w:numPr>
          <w:ilvl w:val="0"/>
          <w:numId w:val="2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Вимоги до планування й проведення уроку відповідно до вимог нового Дер</w:t>
      </w:r>
      <w:r w:rsidR="00B72F2C">
        <w:rPr>
          <w:sz w:val="28"/>
          <w:szCs w:val="28"/>
          <w:lang w:val="uk-UA" w:eastAsia="zh-CN" w:bidi="hi-IN"/>
        </w:rPr>
        <w:t>жс</w:t>
      </w:r>
      <w:r w:rsidRPr="00B72F2C">
        <w:rPr>
          <w:sz w:val="28"/>
          <w:szCs w:val="28"/>
          <w:lang w:val="uk-UA" w:eastAsia="zh-CN" w:bidi="hi-IN"/>
        </w:rPr>
        <w:t>тандарту освіти.</w:t>
      </w:r>
    </w:p>
    <w:p w:rsidR="00407958" w:rsidRPr="00B72F2C" w:rsidRDefault="00407958" w:rsidP="0051052C">
      <w:pPr>
        <w:numPr>
          <w:ilvl w:val="0"/>
          <w:numId w:val="2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Практикум. Відвідування уроків, самоаналіз та аналіз уроків.</w:t>
      </w:r>
    </w:p>
    <w:p w:rsidR="00407958" w:rsidRPr="00B72F2C" w:rsidRDefault="00407958" w:rsidP="00B3505B">
      <w:pPr>
        <w:numPr>
          <w:ilvl w:val="0"/>
          <w:numId w:val="2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Типи уроків, форми, методи і прийоми роботи на кожному етапі (практичний тренінг).</w:t>
      </w:r>
    </w:p>
    <w:p w:rsidR="00407958" w:rsidRPr="00B72F2C" w:rsidRDefault="00407958" w:rsidP="00B3505B">
      <w:pPr>
        <w:numPr>
          <w:ilvl w:val="0"/>
          <w:numId w:val="2"/>
        </w:numPr>
        <w:tabs>
          <w:tab w:val="left" w:pos="709"/>
        </w:tabs>
        <w:suppressAutoHyphens/>
        <w:spacing w:line="100" w:lineRule="atLeast"/>
        <w:jc w:val="both"/>
        <w:rPr>
          <w:lang w:val="uk-UA"/>
        </w:rPr>
      </w:pPr>
      <w:r w:rsidRPr="00B72F2C">
        <w:rPr>
          <w:sz w:val="28"/>
          <w:szCs w:val="28"/>
          <w:lang w:val="uk-UA" w:eastAsia="zh-CN" w:bidi="hi-IN"/>
        </w:rPr>
        <w:t>Огляд методичної літератури.</w:t>
      </w:r>
    </w:p>
    <w:p w:rsidR="00407958" w:rsidRPr="00B72F2C" w:rsidRDefault="00407958" w:rsidP="001234A9">
      <w:pPr>
        <w:jc w:val="both"/>
        <w:rPr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Відповідальні - заступник директора з НВР,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  ШМУ  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F705D2" w:rsidRPr="00B72F2C" w:rsidRDefault="00F705D2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Засідання №3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Грудень  2014 р.</w:t>
      </w:r>
    </w:p>
    <w:p w:rsidR="00407958" w:rsidRPr="00B72F2C" w:rsidRDefault="00407958" w:rsidP="00B3505B">
      <w:pPr>
        <w:jc w:val="both"/>
        <w:rPr>
          <w:lang w:val="uk-UA"/>
        </w:rPr>
      </w:pPr>
    </w:p>
    <w:p w:rsidR="00407958" w:rsidRPr="00B72F2C" w:rsidRDefault="00407958" w:rsidP="00B3505B">
      <w:pPr>
        <w:spacing w:before="100" w:beforeAutospacing="1" w:after="100" w:afterAutospacing="1"/>
        <w:ind w:left="680" w:hanging="357"/>
        <w:jc w:val="both"/>
        <w:rPr>
          <w:color w:val="000000"/>
          <w:sz w:val="28"/>
          <w:szCs w:val="28"/>
          <w:lang w:val="uk-UA"/>
        </w:rPr>
      </w:pPr>
      <w:r w:rsidRPr="00B72F2C">
        <w:rPr>
          <w:color w:val="000000"/>
          <w:sz w:val="28"/>
          <w:szCs w:val="28"/>
          <w:lang w:val="uk-UA"/>
        </w:rPr>
        <w:t>1.     </w:t>
      </w:r>
      <w:r w:rsidRPr="00B72F2C">
        <w:rPr>
          <w:rStyle w:val="apple-converted-space"/>
          <w:color w:val="000000"/>
          <w:sz w:val="28"/>
          <w:szCs w:val="28"/>
          <w:lang w:val="uk-UA"/>
        </w:rPr>
        <w:t> </w:t>
      </w:r>
      <w:r w:rsidRPr="00B72F2C">
        <w:rPr>
          <w:color w:val="000000"/>
          <w:sz w:val="28"/>
          <w:szCs w:val="28"/>
          <w:lang w:val="uk-UA"/>
        </w:rPr>
        <w:t>Круглий стіл на тему: «Організація самоосвітньої роботи»:</w:t>
      </w:r>
    </w:p>
    <w:p w:rsidR="00407958" w:rsidRPr="00B72F2C" w:rsidRDefault="00407958" w:rsidP="00B3505B">
      <w:pPr>
        <w:spacing w:before="100" w:beforeAutospacing="1" w:after="100" w:afterAutospacing="1"/>
        <w:ind w:left="680" w:hanging="360"/>
        <w:jc w:val="both"/>
        <w:rPr>
          <w:color w:val="000000"/>
          <w:sz w:val="28"/>
          <w:szCs w:val="28"/>
          <w:lang w:val="uk-UA"/>
        </w:rPr>
      </w:pPr>
      <w:r w:rsidRPr="00B72F2C">
        <w:rPr>
          <w:color w:val="000000"/>
          <w:sz w:val="28"/>
          <w:szCs w:val="28"/>
          <w:lang w:val="uk-UA"/>
        </w:rPr>
        <w:t>2.      </w:t>
      </w:r>
      <w:r w:rsidRPr="00B72F2C">
        <w:rPr>
          <w:rStyle w:val="apple-converted-space"/>
          <w:color w:val="000000"/>
          <w:sz w:val="28"/>
          <w:szCs w:val="28"/>
          <w:lang w:val="uk-UA"/>
        </w:rPr>
        <w:t> </w:t>
      </w:r>
      <w:r w:rsidRPr="00B72F2C">
        <w:rPr>
          <w:color w:val="000000"/>
          <w:sz w:val="28"/>
          <w:szCs w:val="28"/>
          <w:lang w:val="uk-UA"/>
        </w:rPr>
        <w:t>Ознайомлення з картотекою ППД школи. Поради вчителям щодо створення картотеки відповідно до обраної методичної проблеми, над якою працює молодий педагог.</w:t>
      </w:r>
    </w:p>
    <w:p w:rsidR="00407958" w:rsidRPr="00B72F2C" w:rsidRDefault="00407958" w:rsidP="00B3505B">
      <w:pPr>
        <w:spacing w:before="100" w:beforeAutospacing="1" w:after="100" w:afterAutospacing="1"/>
        <w:ind w:left="680" w:hanging="360"/>
        <w:jc w:val="both"/>
        <w:rPr>
          <w:color w:val="000000"/>
          <w:sz w:val="28"/>
          <w:szCs w:val="28"/>
          <w:lang w:val="uk-UA"/>
        </w:rPr>
      </w:pPr>
      <w:r w:rsidRPr="00B72F2C">
        <w:rPr>
          <w:color w:val="000000"/>
          <w:sz w:val="28"/>
          <w:szCs w:val="28"/>
          <w:lang w:val="uk-UA"/>
        </w:rPr>
        <w:t>3.      </w:t>
      </w:r>
      <w:r w:rsidRPr="00B72F2C">
        <w:rPr>
          <w:rStyle w:val="apple-converted-space"/>
          <w:color w:val="000000"/>
          <w:sz w:val="28"/>
          <w:szCs w:val="28"/>
          <w:lang w:val="uk-UA"/>
        </w:rPr>
        <w:t> </w:t>
      </w:r>
      <w:r w:rsidRPr="00B72F2C">
        <w:rPr>
          <w:color w:val="000000"/>
          <w:sz w:val="28"/>
          <w:szCs w:val="28"/>
          <w:lang w:val="uk-UA"/>
        </w:rPr>
        <w:t>Інструктаж з організації та здійснення тематичного й семестрового оцінювання.</w:t>
      </w:r>
    </w:p>
    <w:p w:rsidR="00407958" w:rsidRPr="00B72F2C" w:rsidRDefault="00407958" w:rsidP="00B3505B">
      <w:pPr>
        <w:spacing w:before="100" w:beforeAutospacing="1" w:after="100" w:afterAutospacing="1"/>
        <w:ind w:left="680" w:hanging="360"/>
        <w:jc w:val="both"/>
        <w:rPr>
          <w:color w:val="000000"/>
          <w:sz w:val="28"/>
          <w:szCs w:val="28"/>
          <w:lang w:val="uk-UA"/>
        </w:rPr>
      </w:pPr>
      <w:r w:rsidRPr="00B72F2C">
        <w:rPr>
          <w:color w:val="000000"/>
          <w:sz w:val="28"/>
          <w:szCs w:val="28"/>
          <w:lang w:val="uk-UA"/>
        </w:rPr>
        <w:t>4.      </w:t>
      </w:r>
      <w:r w:rsidRPr="00B72F2C">
        <w:rPr>
          <w:rStyle w:val="apple-converted-space"/>
          <w:color w:val="000000"/>
          <w:sz w:val="28"/>
          <w:szCs w:val="28"/>
          <w:lang w:val="uk-UA"/>
        </w:rPr>
        <w:t> </w:t>
      </w:r>
      <w:r w:rsidRPr="00B72F2C">
        <w:rPr>
          <w:i/>
          <w:iCs/>
          <w:color w:val="000000"/>
          <w:sz w:val="28"/>
          <w:szCs w:val="28"/>
          <w:u w:val="single"/>
          <w:lang w:val="uk-UA"/>
        </w:rPr>
        <w:t>Практична робота:</w:t>
      </w:r>
      <w:r w:rsidRPr="00B72F2C">
        <w:rPr>
          <w:rStyle w:val="apple-converted-space"/>
          <w:color w:val="000000"/>
          <w:sz w:val="28"/>
          <w:szCs w:val="28"/>
          <w:lang w:val="uk-UA"/>
        </w:rPr>
        <w:t> </w:t>
      </w:r>
      <w:r w:rsidRPr="00B72F2C">
        <w:rPr>
          <w:color w:val="000000"/>
          <w:sz w:val="28"/>
          <w:szCs w:val="28"/>
          <w:lang w:val="uk-UA"/>
        </w:rPr>
        <w:t>«Види і форми організації самостійної роботи на різних етапах уроку», «Тестування як форма контролю та самостійної роботи учнів».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Відповідальні - керівник  ШМУ,  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заступник директора з НВР</w:t>
      </w:r>
    </w:p>
    <w:p w:rsidR="007F0EEE" w:rsidRPr="00B72F2C" w:rsidRDefault="007F0EEE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Засідання №4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Лютий  2015 р. 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D04F47">
      <w:pPr>
        <w:numPr>
          <w:ilvl w:val="0"/>
          <w:numId w:val="4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Упровадження нових освітніх технологій у навчально-виховний процес (круглий стіл).</w:t>
      </w:r>
    </w:p>
    <w:p w:rsidR="00407958" w:rsidRPr="00B72F2C" w:rsidRDefault="00407958" w:rsidP="00D04F47">
      <w:pPr>
        <w:numPr>
          <w:ilvl w:val="0"/>
          <w:numId w:val="4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Практикум. Відвідування уроків з використанням інноваційних технологій. Самоаналіз та аналіз уроків.</w:t>
      </w:r>
    </w:p>
    <w:p w:rsidR="00407958" w:rsidRPr="00B72F2C" w:rsidRDefault="00407958" w:rsidP="00E64ED5">
      <w:pPr>
        <w:numPr>
          <w:ilvl w:val="0"/>
          <w:numId w:val="4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Упровадження інформаційних технологій у закладі освіти (тренінг).</w:t>
      </w:r>
    </w:p>
    <w:p w:rsidR="00407958" w:rsidRPr="00B72F2C" w:rsidRDefault="00407958" w:rsidP="00D04F47">
      <w:pPr>
        <w:numPr>
          <w:ilvl w:val="0"/>
          <w:numId w:val="4"/>
        </w:numPr>
        <w:tabs>
          <w:tab w:val="left" w:pos="709"/>
        </w:tabs>
        <w:suppressAutoHyphens/>
        <w:spacing w:line="100" w:lineRule="atLeast"/>
        <w:jc w:val="both"/>
        <w:rPr>
          <w:lang w:val="uk-UA"/>
        </w:rPr>
      </w:pPr>
      <w:r w:rsidRPr="00B72F2C">
        <w:rPr>
          <w:sz w:val="28"/>
          <w:szCs w:val="28"/>
          <w:lang w:val="uk-UA" w:eastAsia="zh-CN" w:bidi="hi-IN"/>
        </w:rPr>
        <w:t>Огляд тематичної літератури.</w:t>
      </w:r>
    </w:p>
    <w:p w:rsidR="00407958" w:rsidRPr="00B72F2C" w:rsidRDefault="00407958" w:rsidP="00D04F47">
      <w:pPr>
        <w:spacing w:line="100" w:lineRule="atLeast"/>
        <w:ind w:left="40" w:firstLine="34"/>
        <w:jc w:val="both"/>
        <w:rPr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Відповідальні - заступник директора з НВР,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керівник  ШМУ</w:t>
      </w:r>
    </w:p>
    <w:p w:rsidR="00407958" w:rsidRPr="00B72F2C" w:rsidRDefault="00407958" w:rsidP="00D04F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7958" w:rsidRPr="00B72F2C" w:rsidRDefault="00407958" w:rsidP="007F0E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Засідання №5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proofErr w:type="spellStart"/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Квітнь</w:t>
      </w:r>
      <w:proofErr w:type="spellEnd"/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2015</w:t>
      </w:r>
      <w:r w:rsid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р.</w:t>
      </w:r>
    </w:p>
    <w:p w:rsidR="007F0EEE" w:rsidRPr="00B72F2C" w:rsidRDefault="007F0EEE" w:rsidP="0012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407958" w:rsidRPr="00B72F2C" w:rsidRDefault="00407958" w:rsidP="00E64ED5">
      <w:pPr>
        <w:numPr>
          <w:ilvl w:val="0"/>
          <w:numId w:val="5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Творчість педагога: шляхи звільнення від шаблонів і стереотипів (дискусійний клуб).</w:t>
      </w:r>
    </w:p>
    <w:p w:rsidR="00407958" w:rsidRPr="00B72F2C" w:rsidRDefault="00407958" w:rsidP="00E64ED5">
      <w:pPr>
        <w:numPr>
          <w:ilvl w:val="0"/>
          <w:numId w:val="5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Фізичне, психологічне й соціальне здоров’я школярів — основа духовного розвитку особистості (семінар-практикум).</w:t>
      </w:r>
    </w:p>
    <w:p w:rsidR="00407958" w:rsidRPr="00B72F2C" w:rsidRDefault="00407958" w:rsidP="00E64ED5">
      <w:pPr>
        <w:numPr>
          <w:ilvl w:val="0"/>
          <w:numId w:val="5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/>
        </w:rPr>
        <w:t>Підготовка до декади молодого спеціаліста.    </w:t>
      </w:r>
    </w:p>
    <w:p w:rsidR="00407958" w:rsidRPr="00B72F2C" w:rsidRDefault="00407958" w:rsidP="00E64ED5">
      <w:pPr>
        <w:numPr>
          <w:ilvl w:val="0"/>
          <w:numId w:val="5"/>
        </w:num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  <w:r w:rsidRPr="00B72F2C">
        <w:rPr>
          <w:sz w:val="28"/>
          <w:szCs w:val="28"/>
          <w:lang w:val="uk-UA" w:eastAsia="zh-CN" w:bidi="hi-IN"/>
        </w:rPr>
        <w:t>Огляд тематичної літератури</w:t>
      </w:r>
    </w:p>
    <w:p w:rsidR="00407958" w:rsidRPr="00B72F2C" w:rsidRDefault="00407958" w:rsidP="00E64ED5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val="uk-UA" w:eastAsia="zh-CN" w:bidi="hi-IN"/>
        </w:rPr>
      </w:pPr>
    </w:p>
    <w:p w:rsidR="00407958" w:rsidRPr="00B72F2C" w:rsidRDefault="00407958" w:rsidP="00E64ED5">
      <w:pPr>
        <w:tabs>
          <w:tab w:val="left" w:pos="709"/>
        </w:tabs>
        <w:suppressAutoHyphens/>
        <w:spacing w:line="100" w:lineRule="atLeast"/>
        <w:jc w:val="both"/>
        <w:rPr>
          <w:sz w:val="16"/>
          <w:szCs w:val="16"/>
          <w:lang w:val="uk-UA" w:eastAsia="zh-CN" w:bidi="hi-IN"/>
        </w:rPr>
      </w:pP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Відповідальні - заступник директора з НВР,       </w:t>
      </w:r>
    </w:p>
    <w:p w:rsidR="00407958" w:rsidRPr="00B72F2C" w:rsidRDefault="00407958" w:rsidP="001234A9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керівник  ШМУ   </w:t>
      </w:r>
    </w:p>
    <w:p w:rsidR="00407958" w:rsidRPr="00B72F2C" w:rsidRDefault="00407958">
      <w:pPr>
        <w:rPr>
          <w:lang w:val="uk-UA"/>
        </w:rPr>
      </w:pPr>
    </w:p>
    <w:p w:rsidR="00407958" w:rsidRPr="00B72F2C" w:rsidRDefault="00407958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Засідання №6</w:t>
      </w:r>
    </w:p>
    <w:p w:rsidR="00407958" w:rsidRPr="00B72F2C" w:rsidRDefault="00407958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Червень 2015</w:t>
      </w:r>
      <w:r w:rsidR="00B72F2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р.</w:t>
      </w:r>
    </w:p>
    <w:p w:rsidR="007F0EEE" w:rsidRPr="00B72F2C" w:rsidRDefault="007F0EEE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B72F2C">
        <w:rPr>
          <w:sz w:val="28"/>
          <w:szCs w:val="28"/>
          <w:lang w:val="uk-UA"/>
        </w:rPr>
        <w:t>Круглий  стіл  «Чому я навчився в школі молодого учителя»?  </w:t>
      </w: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2.Діагностування молодих учителів</w:t>
      </w: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>3. Підсумки роботи ШМУ</w:t>
      </w: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7958" w:rsidRPr="00B72F2C" w:rsidRDefault="00407958" w:rsidP="00E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Відповідальні - заступник директора з НВР,       </w:t>
      </w:r>
    </w:p>
    <w:p w:rsidR="00407958" w:rsidRPr="00B72F2C" w:rsidRDefault="00407958" w:rsidP="00E64ED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B72F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керівник  ШМУ   </w:t>
      </w: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7958" w:rsidRPr="00B72F2C" w:rsidRDefault="00407958" w:rsidP="00E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7958" w:rsidRPr="00B72F2C" w:rsidRDefault="00407958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 w:rsidP="00D04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p w:rsidR="00407958" w:rsidRPr="00B72F2C" w:rsidRDefault="00407958">
      <w:pPr>
        <w:rPr>
          <w:lang w:val="uk-UA"/>
        </w:rPr>
      </w:pPr>
    </w:p>
    <w:bookmarkEnd w:id="0"/>
    <w:p w:rsidR="00407958" w:rsidRPr="00B72F2C" w:rsidRDefault="00407958">
      <w:pPr>
        <w:rPr>
          <w:lang w:val="uk-UA"/>
        </w:rPr>
      </w:pPr>
    </w:p>
    <w:sectPr w:rsidR="00407958" w:rsidRPr="00B72F2C" w:rsidSect="00B72F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9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7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5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31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74" w:hanging="36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9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7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5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31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74" w:hanging="360"/>
      </w:pPr>
      <w:rPr>
        <w:rFonts w:cs="Times New Roman"/>
      </w:rPr>
    </w:lvl>
  </w:abstractNum>
  <w:abstractNum w:abstractNumId="2">
    <w:nsid w:val="0000000F"/>
    <w:multiLevelType w:val="multilevel"/>
    <w:tmpl w:val="23C82D60"/>
    <w:name w:val="WWNum15"/>
    <w:lvl w:ilvl="0">
      <w:start w:val="1"/>
      <w:numFmt w:val="decimal"/>
      <w:lvlText w:val="%1."/>
      <w:lvlJc w:val="left"/>
      <w:pPr>
        <w:tabs>
          <w:tab w:val="num" w:pos="-9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9"/>
        </w:tabs>
        <w:ind w:left="114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9"/>
        </w:tabs>
        <w:ind w:left="15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"/>
        </w:tabs>
        <w:ind w:left="18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-9"/>
        </w:tabs>
        <w:ind w:left="22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-9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"/>
        </w:tabs>
        <w:ind w:left="294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-9"/>
        </w:tabs>
        <w:ind w:left="330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-9"/>
        </w:tabs>
        <w:ind w:left="3665" w:hanging="36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9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7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5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31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74" w:hanging="360"/>
      </w:pPr>
      <w:rPr>
        <w:rFonts w:cs="Times New Roman"/>
      </w:rPr>
    </w:lvl>
  </w:abstractNum>
  <w:abstractNum w:abstractNumId="4">
    <w:nsid w:val="531B747C"/>
    <w:multiLevelType w:val="hybridMultilevel"/>
    <w:tmpl w:val="C436C460"/>
    <w:lvl w:ilvl="0" w:tplc="1A023C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4A9"/>
    <w:rsid w:val="000D3F42"/>
    <w:rsid w:val="000F1464"/>
    <w:rsid w:val="001234A9"/>
    <w:rsid w:val="001B378D"/>
    <w:rsid w:val="00235417"/>
    <w:rsid w:val="003B47C1"/>
    <w:rsid w:val="00402B0C"/>
    <w:rsid w:val="00407958"/>
    <w:rsid w:val="004C69B7"/>
    <w:rsid w:val="0051052C"/>
    <w:rsid w:val="0052044F"/>
    <w:rsid w:val="005733C5"/>
    <w:rsid w:val="00645D7D"/>
    <w:rsid w:val="00666AC1"/>
    <w:rsid w:val="0071044B"/>
    <w:rsid w:val="007329C7"/>
    <w:rsid w:val="007670E4"/>
    <w:rsid w:val="007756DC"/>
    <w:rsid w:val="00790F41"/>
    <w:rsid w:val="007F0EEE"/>
    <w:rsid w:val="00865443"/>
    <w:rsid w:val="008C52D1"/>
    <w:rsid w:val="008C6C04"/>
    <w:rsid w:val="0093020A"/>
    <w:rsid w:val="00A47EAC"/>
    <w:rsid w:val="00B3505B"/>
    <w:rsid w:val="00B72F2C"/>
    <w:rsid w:val="00BA3C1D"/>
    <w:rsid w:val="00BC63A5"/>
    <w:rsid w:val="00BF1BD7"/>
    <w:rsid w:val="00D04F47"/>
    <w:rsid w:val="00D75EEC"/>
    <w:rsid w:val="00D97D18"/>
    <w:rsid w:val="00DD1182"/>
    <w:rsid w:val="00E64ED5"/>
    <w:rsid w:val="00EF4416"/>
    <w:rsid w:val="00F705D2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350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2675</Characters>
  <Application>Microsoft Office Word</Application>
  <DocSecurity>0</DocSecurity>
  <Lines>22</Lines>
  <Paragraphs>6</Paragraphs>
  <ScaleCrop>false</ScaleCrop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Капля</dc:creator>
  <cp:keywords/>
  <dc:description/>
  <cp:lastModifiedBy>Пользователь</cp:lastModifiedBy>
  <cp:revision>18</cp:revision>
  <cp:lastPrinted>2013-09-10T11:56:00Z</cp:lastPrinted>
  <dcterms:created xsi:type="dcterms:W3CDTF">2013-06-26T16:59:00Z</dcterms:created>
  <dcterms:modified xsi:type="dcterms:W3CDTF">2014-11-13T13:02:00Z</dcterms:modified>
</cp:coreProperties>
</file>